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37" w:rsidRDefault="00C86637"/>
    <w:p w:rsidR="00C86637" w:rsidRDefault="00C86637">
      <w:r>
        <w:t>Livelli globali di apprendimento</w:t>
      </w:r>
    </w:p>
    <w:p w:rsidR="00C86637" w:rsidRDefault="00C86637">
      <w:r>
        <w:t>Progressi nello sviluppo culturale, personale e sociale</w:t>
      </w:r>
    </w:p>
    <w:p w:rsidR="00C86637" w:rsidRDefault="00C86637"/>
    <w:p w:rsidR="00C86637" w:rsidRDefault="00C8663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C86637">
        <w:tc>
          <w:tcPr>
            <w:tcW w:w="32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L'alunno dimostra un impegno.....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10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Pr="00B84CAB" w:rsidRDefault="00B1284E">
            <w:pPr>
              <w:pStyle w:val="Contenutotabella"/>
              <w:numPr>
                <w:ilvl w:val="0"/>
                <w:numId w:val="1"/>
              </w:numPr>
            </w:pPr>
            <w:r>
              <w:t>c</w:t>
            </w:r>
            <w:r w:rsidR="007E60D5" w:rsidRPr="00B84CAB">
              <w:t>onsapevole</w:t>
            </w:r>
          </w:p>
          <w:p w:rsidR="00C86637" w:rsidRDefault="00C86637">
            <w:pPr>
              <w:pStyle w:val="Contenutotabella"/>
              <w:numPr>
                <w:ilvl w:val="0"/>
                <w:numId w:val="1"/>
              </w:numPr>
            </w:pPr>
            <w:r>
              <w:t>costante</w:t>
            </w:r>
          </w:p>
          <w:p w:rsidR="00C86637" w:rsidRDefault="00C86637">
            <w:pPr>
              <w:pStyle w:val="Contenutotabella"/>
              <w:numPr>
                <w:ilvl w:val="0"/>
                <w:numId w:val="1"/>
              </w:numPr>
            </w:pPr>
            <w:r>
              <w:t>accurato</w:t>
            </w:r>
          </w:p>
        </w:tc>
      </w:tr>
      <w:tr w:rsidR="00C86637">
        <w:tc>
          <w:tcPr>
            <w:tcW w:w="32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9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  <w:numPr>
                <w:ilvl w:val="0"/>
                <w:numId w:val="2"/>
              </w:numPr>
            </w:pPr>
            <w:r>
              <w:t>accurato</w:t>
            </w:r>
          </w:p>
          <w:p w:rsidR="00B1284E" w:rsidRDefault="00B1284E">
            <w:pPr>
              <w:pStyle w:val="Contenutotabella"/>
              <w:numPr>
                <w:ilvl w:val="0"/>
                <w:numId w:val="2"/>
              </w:numPr>
            </w:pPr>
            <w:r>
              <w:t>consapevole</w:t>
            </w:r>
          </w:p>
        </w:tc>
      </w:tr>
      <w:tr w:rsidR="00C86637">
        <w:tc>
          <w:tcPr>
            <w:tcW w:w="32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8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  <w:numPr>
                <w:ilvl w:val="0"/>
                <w:numId w:val="3"/>
              </w:numPr>
            </w:pPr>
            <w:r>
              <w:t>costante</w:t>
            </w:r>
            <w:r w:rsidR="008B69FB">
              <w:t xml:space="preserve"> / diligente</w:t>
            </w:r>
          </w:p>
        </w:tc>
      </w:tr>
      <w:tr w:rsidR="00C86637">
        <w:tc>
          <w:tcPr>
            <w:tcW w:w="32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  <w:numPr>
                <w:ilvl w:val="0"/>
                <w:numId w:val="3"/>
              </w:numPr>
            </w:pPr>
            <w:r>
              <w:t>generalmente costante</w:t>
            </w:r>
          </w:p>
        </w:tc>
      </w:tr>
      <w:tr w:rsidR="00C86637" w:rsidRPr="007E60D5">
        <w:tc>
          <w:tcPr>
            <w:tcW w:w="32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6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0D5" w:rsidRPr="001360B4" w:rsidRDefault="001360B4">
            <w:pPr>
              <w:pStyle w:val="Contenutotabella"/>
              <w:numPr>
                <w:ilvl w:val="0"/>
                <w:numId w:val="3"/>
              </w:numPr>
            </w:pPr>
            <w:r w:rsidRPr="001360B4">
              <w:t>s</w:t>
            </w:r>
            <w:r w:rsidR="007E60D5" w:rsidRPr="001360B4">
              <w:t>altuario</w:t>
            </w:r>
          </w:p>
        </w:tc>
      </w:tr>
      <w:tr w:rsidR="00C86637">
        <w:tc>
          <w:tcPr>
            <w:tcW w:w="32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5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Pr="001360B4" w:rsidRDefault="002F5EF4">
            <w:pPr>
              <w:pStyle w:val="Contenutotabella"/>
              <w:numPr>
                <w:ilvl w:val="0"/>
                <w:numId w:val="4"/>
              </w:numPr>
            </w:pPr>
            <w:r>
              <w:t xml:space="preserve">che </w:t>
            </w:r>
            <w:r w:rsidR="001360B4" w:rsidRPr="001360B4">
              <w:t>d</w:t>
            </w:r>
            <w:r w:rsidR="007E60D5" w:rsidRPr="001360B4">
              <w:t>eve essere s</w:t>
            </w:r>
            <w:r>
              <w:t>ollecitato</w:t>
            </w:r>
          </w:p>
        </w:tc>
      </w:tr>
      <w:tr w:rsidR="00C86637">
        <w:tc>
          <w:tcPr>
            <w:tcW w:w="32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una partecipazione....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10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  <w:numPr>
                <w:ilvl w:val="0"/>
                <w:numId w:val="5"/>
              </w:numPr>
            </w:pPr>
            <w:r>
              <w:t>attiva</w:t>
            </w:r>
          </w:p>
          <w:p w:rsidR="00C86637" w:rsidRDefault="00C86637">
            <w:pPr>
              <w:pStyle w:val="Contenutotabella"/>
              <w:numPr>
                <w:ilvl w:val="0"/>
                <w:numId w:val="5"/>
              </w:numPr>
            </w:pPr>
            <w:r>
              <w:t>interessata</w:t>
            </w:r>
          </w:p>
          <w:p w:rsidR="00C86637" w:rsidRDefault="00C86637">
            <w:pPr>
              <w:pStyle w:val="Contenutotabella"/>
              <w:numPr>
                <w:ilvl w:val="0"/>
                <w:numId w:val="5"/>
              </w:numPr>
            </w:pPr>
            <w:r>
              <w:t>propositiva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9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  <w:numPr>
                <w:ilvl w:val="0"/>
                <w:numId w:val="6"/>
              </w:numPr>
            </w:pPr>
            <w:r>
              <w:t>attiva</w:t>
            </w:r>
          </w:p>
          <w:p w:rsidR="00C86637" w:rsidRDefault="00C86637">
            <w:pPr>
              <w:pStyle w:val="Contenutotabella"/>
              <w:numPr>
                <w:ilvl w:val="0"/>
                <w:numId w:val="6"/>
              </w:numPr>
            </w:pPr>
            <w:r>
              <w:t>interessata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8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  <w:numPr>
                <w:ilvl w:val="0"/>
                <w:numId w:val="7"/>
              </w:numPr>
            </w:pPr>
            <w:r>
              <w:t>attiva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  <w:numPr>
                <w:ilvl w:val="0"/>
                <w:numId w:val="8"/>
              </w:numPr>
            </w:pPr>
            <w:r>
              <w:t>selettiva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6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  <w:numPr>
                <w:ilvl w:val="0"/>
                <w:numId w:val="9"/>
              </w:numPr>
            </w:pPr>
            <w:r>
              <w:t>discontinua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5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  <w:numPr>
                <w:ilvl w:val="0"/>
                <w:numId w:val="10"/>
              </w:numPr>
            </w:pPr>
            <w:r>
              <w:t>dispersiva</w:t>
            </w:r>
          </w:p>
        </w:tc>
      </w:tr>
      <w:tr w:rsidR="00C86637">
        <w:tc>
          <w:tcPr>
            <w:tcW w:w="32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possiede un patrimonio di conoscenze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10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  <w:numPr>
                <w:ilvl w:val="0"/>
                <w:numId w:val="11"/>
              </w:numPr>
            </w:pPr>
            <w:r>
              <w:t>ampio</w:t>
            </w:r>
          </w:p>
          <w:p w:rsidR="00C86637" w:rsidRDefault="00C86637">
            <w:pPr>
              <w:pStyle w:val="Contenutotabella"/>
              <w:numPr>
                <w:ilvl w:val="0"/>
                <w:numId w:val="11"/>
              </w:numPr>
            </w:pPr>
            <w:r>
              <w:t>organico</w:t>
            </w:r>
          </w:p>
          <w:p w:rsidR="00C86637" w:rsidRDefault="00C86637">
            <w:pPr>
              <w:pStyle w:val="Contenutotabella"/>
              <w:numPr>
                <w:ilvl w:val="0"/>
                <w:numId w:val="11"/>
              </w:numPr>
            </w:pPr>
            <w:r>
              <w:t>approfondito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9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  <w:numPr>
                <w:ilvl w:val="0"/>
                <w:numId w:val="11"/>
              </w:numPr>
            </w:pPr>
            <w:r>
              <w:t>organico</w:t>
            </w:r>
          </w:p>
          <w:p w:rsidR="00C86637" w:rsidRDefault="00C86637">
            <w:pPr>
              <w:pStyle w:val="Contenutotabella"/>
              <w:numPr>
                <w:ilvl w:val="0"/>
                <w:numId w:val="11"/>
              </w:numPr>
            </w:pPr>
            <w:r>
              <w:t>approfondito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8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  <w:numPr>
                <w:ilvl w:val="0"/>
                <w:numId w:val="11"/>
              </w:numPr>
            </w:pPr>
            <w:r>
              <w:t>organico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  <w:numPr>
                <w:ilvl w:val="0"/>
                <w:numId w:val="11"/>
              </w:numPr>
            </w:pPr>
            <w:r>
              <w:t>adeguato</w:t>
            </w:r>
            <w:r w:rsidR="008B69FB">
              <w:t xml:space="preserve"> /piuttosto organico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6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  <w:numPr>
                <w:ilvl w:val="0"/>
                <w:numId w:val="11"/>
              </w:numPr>
            </w:pPr>
            <w:r>
              <w:t>sufficiente</w:t>
            </w:r>
            <w:r w:rsidR="008B69FB">
              <w:t xml:space="preserve"> / essenziale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5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F97422">
            <w:pPr>
              <w:pStyle w:val="Contenutotabella"/>
              <w:numPr>
                <w:ilvl w:val="0"/>
                <w:numId w:val="11"/>
              </w:numPr>
            </w:pPr>
            <w:r>
              <w:t>f</w:t>
            </w:r>
            <w:r w:rsidR="00C86637">
              <w:t>rammentario e lacunoso</w:t>
            </w:r>
          </w:p>
        </w:tc>
      </w:tr>
      <w:tr w:rsidR="00C86637">
        <w:tc>
          <w:tcPr>
            <w:tcW w:w="32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Comunica quanto appreso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10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41686B">
            <w:pPr>
              <w:pStyle w:val="Contenutotabella"/>
              <w:numPr>
                <w:ilvl w:val="0"/>
                <w:numId w:val="12"/>
              </w:numPr>
            </w:pPr>
            <w:r>
              <w:t>i</w:t>
            </w:r>
            <w:r w:rsidR="00C86637">
              <w:t>n modo appropriato ed efficace</w:t>
            </w:r>
          </w:p>
          <w:p w:rsidR="0041686B" w:rsidRDefault="0041686B">
            <w:pPr>
              <w:pStyle w:val="Contenutotabella"/>
              <w:numPr>
                <w:ilvl w:val="0"/>
                <w:numId w:val="12"/>
              </w:numPr>
            </w:pPr>
            <w:r>
              <w:t>utilizzando il linguaggio specifico della disciplina</w:t>
            </w:r>
          </w:p>
          <w:p w:rsidR="007248FD" w:rsidRDefault="007248FD">
            <w:pPr>
              <w:pStyle w:val="Contenutotabella"/>
              <w:numPr>
                <w:ilvl w:val="0"/>
                <w:numId w:val="12"/>
              </w:numPr>
            </w:pPr>
            <w:r>
              <w:t>in modo logico e conseguenziale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9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316242">
            <w:pPr>
              <w:pStyle w:val="Contenutotabella"/>
              <w:numPr>
                <w:ilvl w:val="0"/>
                <w:numId w:val="13"/>
              </w:numPr>
            </w:pPr>
            <w:r>
              <w:t>i</w:t>
            </w:r>
            <w:r w:rsidR="00C86637">
              <w:t>n modo appropriato</w:t>
            </w:r>
            <w:r w:rsidR="007E2EE8">
              <w:t>, logico e conseguenziale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8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F97422">
            <w:pPr>
              <w:pStyle w:val="Contenutotabella"/>
              <w:numPr>
                <w:ilvl w:val="0"/>
                <w:numId w:val="14"/>
              </w:numPr>
            </w:pPr>
            <w:r>
              <w:t>i</w:t>
            </w:r>
            <w:r w:rsidR="00C86637">
              <w:t>n modo corretto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F97422" w:rsidP="008B69FB">
            <w:pPr>
              <w:pStyle w:val="Contenutotabella"/>
              <w:numPr>
                <w:ilvl w:val="0"/>
                <w:numId w:val="15"/>
              </w:numPr>
            </w:pPr>
            <w:r>
              <w:t>i</w:t>
            </w:r>
            <w:r w:rsidR="00C86637">
              <w:t xml:space="preserve">n modo semplice </w:t>
            </w:r>
            <w:r w:rsidR="008B69FB">
              <w:t>sintetico ed essenziale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6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F97422">
            <w:pPr>
              <w:pStyle w:val="Contenutotabella"/>
              <w:numPr>
                <w:ilvl w:val="0"/>
                <w:numId w:val="16"/>
              </w:numPr>
            </w:pPr>
            <w:r>
              <w:t>i</w:t>
            </w:r>
            <w:r w:rsidR="00C86637">
              <w:t>n modo semplice ma non sempre appropriato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5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F97422">
            <w:pPr>
              <w:pStyle w:val="Contenutotabella"/>
              <w:numPr>
                <w:ilvl w:val="0"/>
                <w:numId w:val="17"/>
              </w:numPr>
            </w:pPr>
            <w:r>
              <w:t>i</w:t>
            </w:r>
            <w:r w:rsidR="00C86637">
              <w:t>n modo stentato  e non sempre appropriato</w:t>
            </w:r>
          </w:p>
        </w:tc>
      </w:tr>
      <w:tr w:rsidR="00C86637" w:rsidRPr="007E60D5">
        <w:tc>
          <w:tcPr>
            <w:tcW w:w="32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È capace di ricercare ed elaborare nuove informazioni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10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E5714C" w:rsidP="001A400C">
            <w:pPr>
              <w:pStyle w:val="Contenutotabella"/>
              <w:numPr>
                <w:ilvl w:val="0"/>
                <w:numId w:val="18"/>
              </w:numPr>
            </w:pPr>
            <w:r>
              <w:t>i</w:t>
            </w:r>
            <w:r w:rsidR="00C86637">
              <w:t>n modo autonomo</w:t>
            </w:r>
            <w:r w:rsidR="007E60D5">
              <w:t>, organizzato</w:t>
            </w:r>
            <w:r w:rsidR="00C86637">
              <w:t xml:space="preserve"> e con spirito critico</w:t>
            </w:r>
          </w:p>
          <w:p w:rsidR="001A400C" w:rsidRDefault="00E5714C" w:rsidP="00B83795">
            <w:pPr>
              <w:pStyle w:val="Contenutotabella"/>
              <w:numPr>
                <w:ilvl w:val="0"/>
                <w:numId w:val="18"/>
              </w:numPr>
            </w:pPr>
            <w:r>
              <w:t>v</w:t>
            </w:r>
            <w:r w:rsidR="001A400C">
              <w:t xml:space="preserve">alutando </w:t>
            </w:r>
            <w:r w:rsidR="00B83795">
              <w:t>l’opportunità</w:t>
            </w:r>
            <w:r w:rsidR="001A400C">
              <w:t xml:space="preserve"> </w:t>
            </w:r>
            <w:r w:rsidR="00B83795">
              <w:t>del</w:t>
            </w:r>
            <w:r w:rsidR="001A400C">
              <w:t>l’utilizzo delle TIC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9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2B9E" w:rsidRDefault="00F97422" w:rsidP="00E5714C">
            <w:pPr>
              <w:pStyle w:val="Contenutotabella"/>
              <w:numPr>
                <w:ilvl w:val="0"/>
                <w:numId w:val="19"/>
              </w:numPr>
            </w:pPr>
            <w:r>
              <w:t>i</w:t>
            </w:r>
            <w:r w:rsidR="00302B9E">
              <w:t>n modo autonomo e organizzato</w:t>
            </w:r>
          </w:p>
          <w:p w:rsidR="00C86637" w:rsidRDefault="00E5714C" w:rsidP="00302B9E">
            <w:pPr>
              <w:pStyle w:val="Contenutotabella"/>
              <w:numPr>
                <w:ilvl w:val="0"/>
                <w:numId w:val="19"/>
              </w:numPr>
            </w:pPr>
            <w:r>
              <w:t>valutando l’opportunità dell’utilizzo delle TIC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8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F97422" w:rsidP="00302B9E">
            <w:pPr>
              <w:pStyle w:val="Contenutotabella"/>
              <w:numPr>
                <w:ilvl w:val="0"/>
                <w:numId w:val="20"/>
              </w:numPr>
            </w:pPr>
            <w:r>
              <w:t>i</w:t>
            </w:r>
            <w:r w:rsidR="00C86637">
              <w:t>n modo autonomo</w:t>
            </w:r>
            <w:r w:rsidR="00302B9E">
              <w:t xml:space="preserve"> e corretto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302B9E">
            <w:pPr>
              <w:pStyle w:val="Contenutotabella"/>
              <w:numPr>
                <w:ilvl w:val="0"/>
                <w:numId w:val="21"/>
              </w:numPr>
            </w:pPr>
            <w:r>
              <w:t>in modo semplice e corretto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6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4BE" w:rsidRDefault="00F97422">
            <w:pPr>
              <w:pStyle w:val="Contenutotabella"/>
              <w:numPr>
                <w:ilvl w:val="0"/>
                <w:numId w:val="22"/>
              </w:numPr>
            </w:pPr>
            <w:r>
              <w:t>t</w:t>
            </w:r>
            <w:r w:rsidR="004304BE">
              <w:t>alvolta guidato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Pr="00EC1387" w:rsidRDefault="00C86637">
            <w:pPr>
              <w:pStyle w:val="Contenutotabella"/>
            </w:pPr>
            <w:r w:rsidRPr="00EC1387">
              <w:t>Livello 5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Pr="00EC1387" w:rsidRDefault="00F97422" w:rsidP="00EC1387">
            <w:pPr>
              <w:pStyle w:val="Contenutotabella"/>
              <w:numPr>
                <w:ilvl w:val="0"/>
                <w:numId w:val="23"/>
              </w:numPr>
            </w:pPr>
            <w:r>
              <w:t>s</w:t>
            </w:r>
            <w:r w:rsidR="00C86637" w:rsidRPr="00EC1387">
              <w:t xml:space="preserve">olo se guidato, </w:t>
            </w:r>
          </w:p>
        </w:tc>
      </w:tr>
      <w:tr w:rsidR="00C86637">
        <w:tc>
          <w:tcPr>
            <w:tcW w:w="32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Si avvale di un metodo di lavoro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10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4304BE" w:rsidP="00C80360">
            <w:pPr>
              <w:pStyle w:val="Contenutotabella"/>
              <w:numPr>
                <w:ilvl w:val="0"/>
                <w:numId w:val="24"/>
              </w:numPr>
            </w:pPr>
            <w:r>
              <w:t xml:space="preserve"> </w:t>
            </w:r>
            <w:r w:rsidR="00C80360">
              <w:t>a</w:t>
            </w:r>
            <w:r w:rsidRPr="00C80360">
              <w:t>utonomo, produttivo ordinato</w:t>
            </w:r>
          </w:p>
          <w:p w:rsidR="00C80360" w:rsidRDefault="00C80360" w:rsidP="00C80360">
            <w:pPr>
              <w:pStyle w:val="Contenutotabella"/>
              <w:numPr>
                <w:ilvl w:val="0"/>
                <w:numId w:val="24"/>
              </w:numPr>
            </w:pPr>
            <w:r>
              <w:t>organizzato nel rispetto dei tempi stabiliti</w:t>
            </w:r>
          </w:p>
        </w:tc>
      </w:tr>
      <w:tr w:rsidR="00C86637" w:rsidRPr="004304BE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9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Pr="00E370C5" w:rsidRDefault="004603B5">
            <w:pPr>
              <w:pStyle w:val="Contenutotabella"/>
              <w:numPr>
                <w:ilvl w:val="0"/>
                <w:numId w:val="24"/>
              </w:numPr>
            </w:pPr>
            <w:r w:rsidRPr="00E370C5">
              <w:t>a</w:t>
            </w:r>
            <w:r w:rsidR="004304BE" w:rsidRPr="00E370C5">
              <w:t xml:space="preserve">utonomo, </w:t>
            </w:r>
            <w:r w:rsidR="00C86637" w:rsidRPr="00E370C5">
              <w:t>produttivo</w:t>
            </w:r>
            <w:r w:rsidR="004304BE" w:rsidRPr="00E370C5">
              <w:t>, ordinato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8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Pr="00E370C5" w:rsidRDefault="004304BE" w:rsidP="00791997">
            <w:pPr>
              <w:pStyle w:val="Contenutotabella"/>
              <w:numPr>
                <w:ilvl w:val="0"/>
                <w:numId w:val="24"/>
              </w:numPr>
            </w:pPr>
            <w:r w:rsidRPr="00E370C5">
              <w:t xml:space="preserve"> </w:t>
            </w:r>
            <w:r w:rsidR="00F97422">
              <w:t>a</w:t>
            </w:r>
            <w:r w:rsidRPr="00E370C5">
              <w:t xml:space="preserve">utonomo, e </w:t>
            </w:r>
            <w:r w:rsidR="00C86637" w:rsidRPr="00E370C5">
              <w:t>ordinato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  <w:numPr>
                <w:ilvl w:val="0"/>
                <w:numId w:val="24"/>
              </w:numPr>
            </w:pPr>
            <w:r w:rsidRPr="00E370C5">
              <w:t>ordinato</w:t>
            </w:r>
            <w:r w:rsidR="00791997" w:rsidRPr="00E370C5">
              <w:t xml:space="preserve"> e generalmente produttivo</w:t>
            </w:r>
            <w:r w:rsidR="00791997">
              <w:t xml:space="preserve"> </w:t>
            </w:r>
          </w:p>
        </w:tc>
      </w:tr>
      <w:tr w:rsidR="00C86637" w:rsidRPr="0079199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6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  <w:numPr>
                <w:ilvl w:val="0"/>
                <w:numId w:val="25"/>
              </w:numPr>
            </w:pPr>
            <w:r>
              <w:t>dispersivo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5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  <w:numPr>
                <w:ilvl w:val="0"/>
                <w:numId w:val="25"/>
              </w:numPr>
            </w:pPr>
            <w:r>
              <w:t>non del tutto autonomo</w:t>
            </w:r>
          </w:p>
        </w:tc>
      </w:tr>
      <w:tr w:rsidR="00C86637">
        <w:tc>
          <w:tcPr>
            <w:tcW w:w="32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Collabora con i compagni e con gli adulti  ….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10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F97422">
            <w:pPr>
              <w:pStyle w:val="Contenutotabella"/>
              <w:numPr>
                <w:ilvl w:val="0"/>
                <w:numId w:val="26"/>
              </w:numPr>
            </w:pPr>
            <w:r>
              <w:t>i</w:t>
            </w:r>
            <w:r w:rsidR="00C86637">
              <w:t>n modo assiduo, attivo e propositivo</w:t>
            </w:r>
          </w:p>
        </w:tc>
      </w:tr>
      <w:tr w:rsidR="00C86637" w:rsidRPr="00791997">
        <w:trPr>
          <w:trHeight w:val="319"/>
        </w:trPr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9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F97422" w:rsidP="00703AA4">
            <w:pPr>
              <w:pStyle w:val="Contenutotabella"/>
              <w:numPr>
                <w:ilvl w:val="0"/>
                <w:numId w:val="27"/>
              </w:numPr>
            </w:pPr>
            <w:r>
              <w:t>i</w:t>
            </w:r>
            <w:r w:rsidR="00C86637" w:rsidRPr="00703AA4">
              <w:t>n modo attivo</w:t>
            </w:r>
            <w:r w:rsidR="00791997" w:rsidRPr="00703AA4">
              <w:t xml:space="preserve"> e propositivo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8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F934E3" w:rsidP="00AD0441">
            <w:pPr>
              <w:pStyle w:val="Contenutotabella"/>
              <w:numPr>
                <w:ilvl w:val="0"/>
                <w:numId w:val="28"/>
              </w:numPr>
            </w:pPr>
            <w:r>
              <w:t>i</w:t>
            </w:r>
            <w:r w:rsidR="00C86637">
              <w:t xml:space="preserve">n modo </w:t>
            </w:r>
            <w:r w:rsidR="00791997" w:rsidRPr="00AD0441">
              <w:t>attivo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F934E3">
            <w:pPr>
              <w:pStyle w:val="Contenutotabella"/>
              <w:numPr>
                <w:ilvl w:val="0"/>
                <w:numId w:val="29"/>
              </w:numPr>
            </w:pPr>
            <w:r>
              <w:t>i</w:t>
            </w:r>
            <w:r w:rsidR="00C86637">
              <w:t xml:space="preserve">n modo </w:t>
            </w:r>
            <w:r w:rsidR="00D272C4">
              <w:t>collaborativo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6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F97422">
            <w:pPr>
              <w:pStyle w:val="Contenutotabella"/>
              <w:numPr>
                <w:ilvl w:val="0"/>
                <w:numId w:val="30"/>
              </w:numPr>
            </w:pPr>
            <w:r>
              <w:t>s</w:t>
            </w:r>
            <w:r w:rsidR="00C86637">
              <w:t>olo se stimolato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5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F97422">
            <w:pPr>
              <w:pStyle w:val="Contenutotabella"/>
              <w:numPr>
                <w:ilvl w:val="0"/>
                <w:numId w:val="31"/>
              </w:numPr>
            </w:pPr>
            <w:r>
              <w:t>c</w:t>
            </w:r>
            <w:r w:rsidR="00C86637">
              <w:t>on difficoltà</w:t>
            </w:r>
          </w:p>
        </w:tc>
      </w:tr>
      <w:tr w:rsidR="00C86637">
        <w:tc>
          <w:tcPr>
            <w:tcW w:w="32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Rispetta le diverse identità culturali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10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C86637" w:rsidP="00F97422">
            <w:pPr>
              <w:pStyle w:val="Contenutotabella"/>
              <w:numPr>
                <w:ilvl w:val="0"/>
                <w:numId w:val="33"/>
              </w:numPr>
            </w:pPr>
            <w:r>
              <w:t>Rispetta</w:t>
            </w:r>
            <w:r w:rsidR="008B69FB">
              <w:t>, accoglie ed integra</w:t>
            </w:r>
            <w:r>
              <w:t xml:space="preserve"> le diverse identità culturali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9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C86637" w:rsidP="00F97422">
            <w:pPr>
              <w:pStyle w:val="Contenutotabella"/>
              <w:numPr>
                <w:ilvl w:val="0"/>
                <w:numId w:val="33"/>
              </w:numPr>
            </w:pPr>
            <w:r>
              <w:t>Rispetta le diverse identità culturali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8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C86637" w:rsidP="00F97422">
            <w:pPr>
              <w:pStyle w:val="Contenutotabella"/>
              <w:numPr>
                <w:ilvl w:val="0"/>
                <w:numId w:val="33"/>
              </w:numPr>
            </w:pPr>
            <w:r>
              <w:t>Rispetta le diverse identità culturali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C86637" w:rsidP="00F97422">
            <w:pPr>
              <w:pStyle w:val="Contenutotabella"/>
              <w:numPr>
                <w:ilvl w:val="0"/>
                <w:numId w:val="33"/>
              </w:numPr>
            </w:pPr>
            <w:r>
              <w:t>Riconosce le diverse identità culturali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6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C86637" w:rsidP="00F97422">
            <w:pPr>
              <w:pStyle w:val="Contenutotabella"/>
              <w:numPr>
                <w:ilvl w:val="0"/>
                <w:numId w:val="33"/>
              </w:numPr>
            </w:pPr>
            <w:r>
              <w:t>Difficilmente riconosce le diverse identità culturali</w:t>
            </w:r>
          </w:p>
        </w:tc>
      </w:tr>
      <w:tr w:rsidR="00C86637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6637" w:rsidRDefault="00C86637">
            <w:pPr>
              <w:pStyle w:val="Contenutotabella"/>
            </w:pPr>
            <w:r>
              <w:t>Livello 5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637" w:rsidRDefault="00C86637" w:rsidP="00F97422">
            <w:pPr>
              <w:pStyle w:val="Contenutotabella"/>
              <w:numPr>
                <w:ilvl w:val="0"/>
                <w:numId w:val="33"/>
              </w:numPr>
            </w:pPr>
            <w:r>
              <w:t>Non riconosce le diverse identità culturali</w:t>
            </w:r>
          </w:p>
        </w:tc>
      </w:tr>
    </w:tbl>
    <w:p w:rsidR="00C86637" w:rsidRDefault="00C86637"/>
    <w:p w:rsidR="00521B9D" w:rsidRDefault="00521B9D"/>
    <w:sectPr w:rsidR="00521B9D" w:rsidSect="0076724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1E"/>
    <w:multiLevelType w:val="multilevel"/>
    <w:tmpl w:val="000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1F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12DB07D6"/>
    <w:multiLevelType w:val="hybridMultilevel"/>
    <w:tmpl w:val="5A223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E3B05"/>
    <w:rsid w:val="001360B4"/>
    <w:rsid w:val="001A400C"/>
    <w:rsid w:val="002F5EF4"/>
    <w:rsid w:val="00302B9E"/>
    <w:rsid w:val="00316242"/>
    <w:rsid w:val="0041686B"/>
    <w:rsid w:val="004304BE"/>
    <w:rsid w:val="004603B5"/>
    <w:rsid w:val="0046204C"/>
    <w:rsid w:val="004E3B05"/>
    <w:rsid w:val="00521B9D"/>
    <w:rsid w:val="00703AA4"/>
    <w:rsid w:val="007248FD"/>
    <w:rsid w:val="00767245"/>
    <w:rsid w:val="00791997"/>
    <w:rsid w:val="007E2EE8"/>
    <w:rsid w:val="007E60D5"/>
    <w:rsid w:val="008B69FB"/>
    <w:rsid w:val="00923AC7"/>
    <w:rsid w:val="00AB16EF"/>
    <w:rsid w:val="00AD0441"/>
    <w:rsid w:val="00B1284E"/>
    <w:rsid w:val="00B83795"/>
    <w:rsid w:val="00B84CAB"/>
    <w:rsid w:val="00C80360"/>
    <w:rsid w:val="00C86637"/>
    <w:rsid w:val="00D272C4"/>
    <w:rsid w:val="00E248C3"/>
    <w:rsid w:val="00E370C5"/>
    <w:rsid w:val="00E5714C"/>
    <w:rsid w:val="00EC1387"/>
    <w:rsid w:val="00EF54C1"/>
    <w:rsid w:val="00F934E3"/>
    <w:rsid w:val="00F9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245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sid w:val="00767245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76724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767245"/>
    <w:pPr>
      <w:spacing w:after="120"/>
    </w:pPr>
  </w:style>
  <w:style w:type="paragraph" w:styleId="Elenco">
    <w:name w:val="List"/>
    <w:basedOn w:val="Corpodeltesto"/>
    <w:rsid w:val="00767245"/>
  </w:style>
  <w:style w:type="paragraph" w:customStyle="1" w:styleId="Didascalia1">
    <w:name w:val="Didascalia1"/>
    <w:basedOn w:val="Normale"/>
    <w:rsid w:val="0076724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67245"/>
    <w:pPr>
      <w:suppressLineNumbers/>
    </w:pPr>
  </w:style>
  <w:style w:type="paragraph" w:customStyle="1" w:styleId="Contenutotabella">
    <w:name w:val="Contenuto tabella"/>
    <w:basedOn w:val="Normale"/>
    <w:rsid w:val="0076724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Roberto</cp:lastModifiedBy>
  <cp:revision>2</cp:revision>
  <cp:lastPrinted>1601-01-01T00:00:00Z</cp:lastPrinted>
  <dcterms:created xsi:type="dcterms:W3CDTF">2019-05-17T21:47:00Z</dcterms:created>
  <dcterms:modified xsi:type="dcterms:W3CDTF">2019-05-17T21:47:00Z</dcterms:modified>
</cp:coreProperties>
</file>