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2F38" w14:textId="10F99CBE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52FEEFBA" wp14:editId="254C0982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47675" cy="498475"/>
            <wp:effectExtent l="0" t="0" r="9525" b="0"/>
            <wp:wrapSquare wrapText="bothSides" distT="0" distB="0" distL="0" distR="0"/>
            <wp:docPr id="355" name="image3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9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26B42" w14:textId="77777777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</w:p>
    <w:p w14:paraId="6320A2BA" w14:textId="77777777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</w:p>
    <w:p w14:paraId="760FAD2F" w14:textId="77777777" w:rsidR="00F416BA" w:rsidRDefault="00F416BA" w:rsidP="0068435E">
      <w:pPr>
        <w:pStyle w:val="Intestazione"/>
        <w:jc w:val="center"/>
        <w:rPr>
          <w:b/>
          <w:sz w:val="22"/>
          <w:szCs w:val="22"/>
        </w:rPr>
      </w:pPr>
    </w:p>
    <w:p w14:paraId="35BBA986" w14:textId="77777777" w:rsidR="0068435E" w:rsidRDefault="0068435E" w:rsidP="0068435E">
      <w:pPr>
        <w:pStyle w:val="Intestazione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ISTITUTO COMPRENSIVO</w:t>
      </w:r>
    </w:p>
    <w:p w14:paraId="71158F20" w14:textId="77777777" w:rsidR="00F416BA" w:rsidRDefault="00F416BA" w:rsidP="0068435E">
      <w:pPr>
        <w:pStyle w:val="Intestazione"/>
        <w:jc w:val="center"/>
      </w:pPr>
    </w:p>
    <w:p w14:paraId="7B634641" w14:textId="77777777" w:rsidR="0068435E" w:rsidRDefault="0068435E" w:rsidP="0068435E">
      <w:pPr>
        <w:pStyle w:val="Intestazione"/>
        <w:tabs>
          <w:tab w:val="left" w:pos="255"/>
          <w:tab w:val="center" w:pos="4535"/>
        </w:tabs>
        <w:jc w:val="center"/>
      </w:pPr>
      <w:r>
        <w:rPr>
          <w:b/>
          <w:sz w:val="22"/>
          <w:szCs w:val="22"/>
        </w:rPr>
        <w:t>DI SCUOLA DELL’INFANZIA, PRIMARIA E SECONDARIA DI 1° GRADO</w:t>
      </w:r>
    </w:p>
    <w:p w14:paraId="2A8B1DE1" w14:textId="77777777" w:rsidR="0068435E" w:rsidRDefault="0068435E" w:rsidP="0068435E">
      <w:pPr>
        <w:pStyle w:val="Intestazione"/>
        <w:tabs>
          <w:tab w:val="left" w:pos="870"/>
          <w:tab w:val="center" w:pos="4535"/>
        </w:tabs>
        <w:jc w:val="center"/>
      </w:pPr>
      <w:r>
        <w:rPr>
          <w:b/>
          <w:sz w:val="22"/>
          <w:szCs w:val="22"/>
        </w:rPr>
        <w:t>“G. MARCONI”</w:t>
      </w:r>
    </w:p>
    <w:p w14:paraId="36061ABA" w14:textId="77777777" w:rsidR="0068435E" w:rsidRDefault="0068435E" w:rsidP="0068435E">
      <w:pPr>
        <w:pStyle w:val="Intestazione"/>
        <w:tabs>
          <w:tab w:val="left" w:pos="440"/>
          <w:tab w:val="center" w:pos="4535"/>
        </w:tabs>
        <w:jc w:val="center"/>
      </w:pPr>
      <w:r>
        <w:rPr>
          <w:sz w:val="22"/>
          <w:szCs w:val="22"/>
        </w:rPr>
        <w:t>Viale G. Rossini, 87 - 05100 TERNI</w:t>
      </w:r>
    </w:p>
    <w:p w14:paraId="233C312E" w14:textId="77777777" w:rsidR="0068435E" w:rsidRDefault="0068435E" w:rsidP="0068435E">
      <w:pPr>
        <w:pStyle w:val="Intestazione"/>
        <w:tabs>
          <w:tab w:val="left" w:pos="500"/>
          <w:tab w:val="center" w:pos="4535"/>
        </w:tabs>
        <w:jc w:val="center"/>
      </w:pPr>
      <w:r>
        <w:rPr>
          <w:sz w:val="22"/>
          <w:szCs w:val="22"/>
        </w:rPr>
        <w:t xml:space="preserve">Tel. 0744-220982  Fax 0744-274699 –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>. 80004470557</w:t>
      </w:r>
    </w:p>
    <w:p w14:paraId="573782DB" w14:textId="6DB61FEF" w:rsidR="0068435E" w:rsidRDefault="0068435E" w:rsidP="0068435E">
      <w:pPr>
        <w:tabs>
          <w:tab w:val="left" w:pos="5760"/>
        </w:tabs>
        <w:autoSpaceDE w:val="0"/>
        <w:jc w:val="center"/>
      </w:pPr>
      <w:r>
        <w:rPr>
          <w:bCs/>
          <w:sz w:val="22"/>
          <w:szCs w:val="22"/>
        </w:rPr>
        <w:t>Sito web: icmarconiterni.</w:t>
      </w:r>
      <w:r w:rsidR="00992601">
        <w:rPr>
          <w:bCs/>
          <w:sz w:val="22"/>
          <w:szCs w:val="22"/>
        </w:rPr>
        <w:t>edu</w:t>
      </w:r>
      <w:r>
        <w:rPr>
          <w:bCs/>
          <w:sz w:val="22"/>
          <w:szCs w:val="22"/>
        </w:rPr>
        <w:t>.it</w:t>
      </w:r>
    </w:p>
    <w:p w14:paraId="07A400E6" w14:textId="77777777" w:rsidR="0068435E" w:rsidRDefault="0068435E" w:rsidP="0068435E">
      <w:pPr>
        <w:spacing w:line="230" w:lineRule="auto"/>
        <w:jc w:val="center"/>
      </w:pPr>
      <w:r>
        <w:rPr>
          <w:sz w:val="22"/>
          <w:szCs w:val="22"/>
        </w:rPr>
        <w:t xml:space="preserve">E-mail: </w:t>
      </w:r>
      <w:hyperlink r:id="rId6" w:history="1">
        <w:r>
          <w:rPr>
            <w:rStyle w:val="Collegamentoipertestuale"/>
            <w:sz w:val="22"/>
            <w:szCs w:val="22"/>
          </w:rPr>
          <w:t>tric80400t@istruzione.it</w:t>
        </w:r>
      </w:hyperlink>
      <w:r>
        <w:rPr>
          <w:sz w:val="22"/>
          <w:szCs w:val="22"/>
        </w:rPr>
        <w:t xml:space="preserve"> - </w:t>
      </w:r>
      <w:hyperlink r:id="rId7" w:history="1">
        <w:r>
          <w:rPr>
            <w:rStyle w:val="Collegamentoipertestuale"/>
            <w:sz w:val="22"/>
            <w:szCs w:val="22"/>
          </w:rPr>
          <w:t>tric80400t@pec.istruzione.it</w:t>
        </w:r>
      </w:hyperlink>
    </w:p>
    <w:p w14:paraId="39C33C44" w14:textId="77777777" w:rsidR="0068435E" w:rsidRDefault="0068435E" w:rsidP="0068435E">
      <w:pPr>
        <w:spacing w:line="230" w:lineRule="auto"/>
        <w:jc w:val="center"/>
      </w:pPr>
    </w:p>
    <w:p w14:paraId="11EBC5D6" w14:textId="77777777" w:rsidR="0068435E" w:rsidRDefault="0068435E" w:rsidP="0068435E">
      <w:pPr>
        <w:rPr>
          <w:b/>
        </w:rPr>
      </w:pPr>
    </w:p>
    <w:p w14:paraId="1D116103" w14:textId="70710E2D" w:rsidR="0068435E" w:rsidRDefault="0068435E" w:rsidP="0068435E">
      <w:pPr>
        <w:pBdr>
          <w:bottom w:val="single" w:sz="6" w:space="1" w:color="000000"/>
        </w:pBdr>
        <w:jc w:val="center"/>
      </w:pPr>
      <w:r>
        <w:rPr>
          <w:b/>
        </w:rPr>
        <w:t>A.S.</w:t>
      </w:r>
      <w:r w:rsidR="00370AA1">
        <w:rPr>
          <w:b/>
        </w:rPr>
        <w:t xml:space="preserve"> ………….</w:t>
      </w:r>
      <w:r>
        <w:rPr>
          <w:b/>
        </w:rPr>
        <w:t xml:space="preserve"> </w:t>
      </w:r>
    </w:p>
    <w:p w14:paraId="3EC36165" w14:textId="77777777" w:rsidR="0068435E" w:rsidRDefault="0068435E" w:rsidP="0068435E">
      <w:pPr>
        <w:pBdr>
          <w:bottom w:val="single" w:sz="6" w:space="1" w:color="000000"/>
        </w:pBdr>
        <w:jc w:val="center"/>
        <w:rPr>
          <w:b/>
          <w:caps/>
          <w:sz w:val="28"/>
          <w:szCs w:val="28"/>
        </w:rPr>
      </w:pPr>
    </w:p>
    <w:p w14:paraId="687C2719" w14:textId="77777777" w:rsidR="0068435E" w:rsidRDefault="0068435E" w:rsidP="0068435E">
      <w:pPr>
        <w:jc w:val="center"/>
        <w:rPr>
          <w:b/>
          <w:caps/>
          <w:sz w:val="28"/>
          <w:szCs w:val="28"/>
        </w:rPr>
      </w:pPr>
    </w:p>
    <w:p w14:paraId="7DF4C7E4" w14:textId="0C727F84" w:rsidR="0068435E" w:rsidRDefault="0068435E" w:rsidP="0068435E">
      <w:pPr>
        <w:jc w:val="center"/>
      </w:pPr>
      <w:r>
        <w:rPr>
          <w:b/>
          <w:caps/>
          <w:sz w:val="28"/>
          <w:szCs w:val="28"/>
        </w:rPr>
        <w:t xml:space="preserve">Monitoraggio BES </w:t>
      </w:r>
      <w:r w:rsidR="00992601">
        <w:rPr>
          <w:b/>
          <w:caps/>
          <w:sz w:val="28"/>
          <w:szCs w:val="28"/>
        </w:rPr>
        <w:t>-dsa-adhd</w:t>
      </w:r>
      <w:r w:rsidR="00FE06FE">
        <w:rPr>
          <w:b/>
          <w:caps/>
          <w:sz w:val="28"/>
          <w:szCs w:val="28"/>
        </w:rPr>
        <w:t>-ITALOFONI</w:t>
      </w:r>
    </w:p>
    <w:p w14:paraId="32A55F8E" w14:textId="07AB2DE7" w:rsidR="0068435E" w:rsidRDefault="0068435E" w:rsidP="0068435E">
      <w:pPr>
        <w:jc w:val="center"/>
        <w:rPr>
          <w:b/>
        </w:rPr>
      </w:pPr>
      <w:r>
        <w:rPr>
          <w:b/>
        </w:rPr>
        <w:t>VERIFICA DEL PIANO DIDATTICO PERSONALIZZATO (PDP)</w:t>
      </w:r>
    </w:p>
    <w:p w14:paraId="4D0CA73F" w14:textId="3EE4377A" w:rsidR="00992601" w:rsidRPr="00992601" w:rsidRDefault="00992601" w:rsidP="0068435E">
      <w:pPr>
        <w:jc w:val="center"/>
        <w:rPr>
          <w:b/>
          <w:sz w:val="22"/>
          <w:szCs w:val="22"/>
        </w:rPr>
      </w:pPr>
      <w:r w:rsidRPr="00992601">
        <w:rPr>
          <w:b/>
          <w:sz w:val="22"/>
          <w:szCs w:val="22"/>
        </w:rPr>
        <w:t>PRIMO E SECONDO QUADRIMESTRE</w:t>
      </w:r>
    </w:p>
    <w:p w14:paraId="1EDCCC56" w14:textId="77777777" w:rsidR="00B0416F" w:rsidRDefault="00B0416F" w:rsidP="0068435E">
      <w:pPr>
        <w:jc w:val="center"/>
      </w:pPr>
    </w:p>
    <w:p w14:paraId="0D4F8974" w14:textId="77777777" w:rsidR="0068435E" w:rsidRDefault="0068435E" w:rsidP="0068435E">
      <w:pPr>
        <w:jc w:val="center"/>
        <w:rPr>
          <w:b/>
        </w:rPr>
      </w:pPr>
    </w:p>
    <w:p w14:paraId="3F58E9D4" w14:textId="2DB86D43" w:rsidR="0068435E" w:rsidRDefault="0068435E" w:rsidP="0068435E">
      <w:r>
        <w:rPr>
          <w:b/>
        </w:rPr>
        <w:t xml:space="preserve">Alunno: </w:t>
      </w:r>
    </w:p>
    <w:p w14:paraId="510F36D1" w14:textId="17445C96" w:rsidR="0068435E" w:rsidRDefault="0068435E" w:rsidP="0068435E">
      <w:r>
        <w:rPr>
          <w:b/>
        </w:rPr>
        <w:t xml:space="preserve">Scuola:  </w:t>
      </w:r>
    </w:p>
    <w:p w14:paraId="366FF7D0" w14:textId="344C89C4" w:rsidR="00B0416F" w:rsidRDefault="0068435E" w:rsidP="0068435E">
      <w:pPr>
        <w:rPr>
          <w:b/>
        </w:rPr>
      </w:pPr>
      <w:r>
        <w:rPr>
          <w:b/>
        </w:rPr>
        <w:t xml:space="preserve">Classe: </w:t>
      </w:r>
    </w:p>
    <w:p w14:paraId="774DFD5D" w14:textId="77777777" w:rsidR="00370AA1" w:rsidRDefault="00370AA1" w:rsidP="0068435E"/>
    <w:tbl>
      <w:tblPr>
        <w:tblW w:w="0" w:type="auto"/>
        <w:tblInd w:w="-323" w:type="dxa"/>
        <w:tblLayout w:type="fixed"/>
        <w:tblLook w:val="04A0" w:firstRow="1" w:lastRow="0" w:firstColumn="1" w:lastColumn="0" w:noHBand="0" w:noVBand="1"/>
      </w:tblPr>
      <w:tblGrid>
        <w:gridCol w:w="4776"/>
        <w:gridCol w:w="1887"/>
        <w:gridCol w:w="1985"/>
        <w:gridCol w:w="1853"/>
      </w:tblGrid>
      <w:tr w:rsidR="0068435E" w14:paraId="052083E4" w14:textId="77777777" w:rsidTr="0068435E">
        <w:trPr>
          <w:cantSplit/>
          <w:trHeight w:val="1948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289D9" w14:textId="77777777" w:rsidR="0068435E" w:rsidRDefault="0068435E">
            <w:pPr>
              <w:snapToGrid w:val="0"/>
              <w:spacing w:line="100" w:lineRule="atLeast"/>
              <w:jc w:val="both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F2399" w14:textId="77777777" w:rsidR="0068435E" w:rsidRDefault="0068435E">
            <w:pPr>
              <w:spacing w:line="100" w:lineRule="atLeast"/>
              <w:ind w:left="113" w:right="113"/>
            </w:pPr>
            <w:r>
              <w:t>Nessun</w:t>
            </w:r>
          </w:p>
          <w:p w14:paraId="61A56F49" w14:textId="77777777" w:rsidR="0068435E" w:rsidRDefault="0068435E">
            <w:pPr>
              <w:spacing w:line="100" w:lineRule="atLeast"/>
              <w:ind w:left="113" w:right="113"/>
            </w:pPr>
            <w:proofErr w:type="gramStart"/>
            <w:r>
              <w:t>miglioramento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B2108" w14:textId="77777777" w:rsidR="0068435E" w:rsidRDefault="0068435E">
            <w:pPr>
              <w:spacing w:line="100" w:lineRule="atLeast"/>
              <w:ind w:left="113" w:right="113"/>
            </w:pPr>
            <w:r>
              <w:t xml:space="preserve">Qualche </w:t>
            </w:r>
          </w:p>
          <w:p w14:paraId="1A1EFDC2" w14:textId="77777777" w:rsidR="0068435E" w:rsidRDefault="0068435E">
            <w:pPr>
              <w:spacing w:line="100" w:lineRule="atLeast"/>
              <w:ind w:left="113" w:right="113"/>
            </w:pPr>
            <w:proofErr w:type="gramStart"/>
            <w:r>
              <w:t>miglioramento</w:t>
            </w:r>
            <w:proofErr w:type="gram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9CAC0" w14:textId="77777777" w:rsidR="0068435E" w:rsidRDefault="0068435E">
            <w:pPr>
              <w:spacing w:line="100" w:lineRule="atLeast"/>
              <w:ind w:left="113" w:right="113"/>
            </w:pPr>
            <w:r>
              <w:t xml:space="preserve">Evidenti </w:t>
            </w:r>
          </w:p>
          <w:p w14:paraId="56E40855" w14:textId="77777777" w:rsidR="0068435E" w:rsidRDefault="0068435E">
            <w:pPr>
              <w:spacing w:line="100" w:lineRule="atLeast"/>
              <w:ind w:left="113" w:right="113"/>
            </w:pPr>
            <w:proofErr w:type="gramStart"/>
            <w:r>
              <w:t>miglioramenti</w:t>
            </w:r>
            <w:proofErr w:type="gramEnd"/>
          </w:p>
        </w:tc>
      </w:tr>
      <w:tr w:rsidR="0068435E" w14:paraId="56206DE4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08197" w14:textId="77777777" w:rsidR="0068435E" w:rsidRDefault="0068435E">
            <w:pPr>
              <w:spacing w:line="100" w:lineRule="atLeast"/>
              <w:jc w:val="both"/>
            </w:pPr>
            <w:r>
              <w:t>Lettura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86DCD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9132F" w14:textId="77777777" w:rsidR="0068435E" w:rsidRDefault="0068435E" w:rsidP="00FE1EC3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D761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</w:tr>
      <w:tr w:rsidR="0068435E" w14:paraId="2556E9CE" w14:textId="77777777" w:rsidTr="0068435E">
        <w:trPr>
          <w:trHeight w:val="33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4B2DF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Scrittura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EF631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7A631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9153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6497269E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456B6" w14:textId="77777777" w:rsidR="0068435E" w:rsidRDefault="0068435E">
            <w:pPr>
              <w:spacing w:line="100" w:lineRule="atLeast"/>
              <w:jc w:val="both"/>
            </w:pPr>
            <w:r>
              <w:t>Difficoltà ortografiche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F338C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95AE0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151F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7F4481EF" w14:textId="77777777" w:rsidTr="0068435E">
        <w:trPr>
          <w:trHeight w:val="32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16BDE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Calcolo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3EFC6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26DC0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2B07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0D70BB35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9983A" w14:textId="77777777" w:rsidR="0068435E" w:rsidRDefault="0068435E">
            <w:pPr>
              <w:spacing w:line="100" w:lineRule="atLeast"/>
              <w:jc w:val="both"/>
            </w:pPr>
            <w:r>
              <w:t>Proprietà linguistica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199D8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7FD30" w14:textId="77777777" w:rsidR="0068435E" w:rsidRDefault="0068435E" w:rsidP="00B24FD5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05CF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</w:tr>
      <w:tr w:rsidR="0068435E" w14:paraId="64473752" w14:textId="77777777" w:rsidTr="0068435E">
        <w:trPr>
          <w:trHeight w:val="306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A8E09" w14:textId="77777777" w:rsidR="0068435E" w:rsidRDefault="0068435E">
            <w:pPr>
              <w:spacing w:line="100" w:lineRule="atLeast"/>
              <w:jc w:val="both"/>
            </w:pPr>
            <w:r>
              <w:t>Caratteristiche del processo di apprendimento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7C86F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2A03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6D8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53C7CADA" w14:textId="77777777" w:rsidTr="0068435E">
        <w:trPr>
          <w:trHeight w:val="322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2303D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Difficoltà nel memorizzare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159C6" w14:textId="77777777" w:rsidR="0068435E" w:rsidRDefault="0068435E" w:rsidP="00B24FD5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DAA98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3C65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3D669503" w14:textId="77777777" w:rsidTr="0068435E">
        <w:trPr>
          <w:trHeight w:val="33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DF712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 xml:space="preserve">Autonomia nello svolgimento di un compito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C3A44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41C8B" w14:textId="77777777" w:rsidR="0068435E" w:rsidRDefault="0068435E" w:rsidP="00370AA1">
            <w:pPr>
              <w:snapToGrid w:val="0"/>
              <w:spacing w:line="100" w:lineRule="atLeast"/>
              <w:ind w:left="360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22B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  <w:tr w:rsidR="0068435E" w14:paraId="64E580CF" w14:textId="77777777" w:rsidTr="0068435E">
        <w:trPr>
          <w:trHeight w:val="339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F6251" w14:textId="77777777" w:rsidR="0068435E" w:rsidRDefault="0068435E">
            <w:pPr>
              <w:pStyle w:val="Paragrafoelenco1"/>
              <w:spacing w:after="0" w:line="100" w:lineRule="atLeast"/>
              <w:ind w:left="0"/>
            </w:pPr>
            <w:r>
              <w:rPr>
                <w:sz w:val="24"/>
                <w:szCs w:val="24"/>
              </w:rPr>
              <w:t>Altro...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B892F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A75B0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1D2" w14:textId="77777777" w:rsidR="0068435E" w:rsidRDefault="0068435E">
            <w:pPr>
              <w:snapToGrid w:val="0"/>
              <w:spacing w:line="100" w:lineRule="atLeast"/>
              <w:jc w:val="center"/>
            </w:pPr>
          </w:p>
        </w:tc>
      </w:tr>
    </w:tbl>
    <w:p w14:paraId="538B7823" w14:textId="77777777" w:rsidR="0068435E" w:rsidRDefault="0068435E" w:rsidP="0068435E">
      <w:pPr>
        <w:pStyle w:val="Paragrafoelenco1"/>
        <w:spacing w:after="0" w:line="100" w:lineRule="atLeast"/>
        <w:ind w:left="0"/>
        <w:rPr>
          <w:b/>
          <w:sz w:val="24"/>
          <w:szCs w:val="24"/>
        </w:rPr>
      </w:pPr>
    </w:p>
    <w:p w14:paraId="288CC8FB" w14:textId="77777777" w:rsidR="0068435E" w:rsidRDefault="0068435E" w:rsidP="00370AA1">
      <w:pPr>
        <w:pStyle w:val="Paragrafoelenco1"/>
        <w:spacing w:after="0" w:line="100" w:lineRule="atLeast"/>
        <w:ind w:left="0"/>
      </w:pPr>
      <w:r>
        <w:rPr>
          <w:b/>
          <w:sz w:val="24"/>
          <w:szCs w:val="24"/>
        </w:rPr>
        <w:t>Strategie metodologiche e didattiche utilizzate:</w:t>
      </w:r>
    </w:p>
    <w:p w14:paraId="3C071F19" w14:textId="77777777" w:rsidR="0068435E" w:rsidRDefault="0068435E" w:rsidP="00370AA1">
      <w:pPr>
        <w:pStyle w:val="Paragrafoelenco1"/>
        <w:spacing w:after="0" w:line="100" w:lineRule="atLeast"/>
        <w:ind w:left="0"/>
        <w:rPr>
          <w:b/>
          <w:sz w:val="24"/>
          <w:szCs w:val="24"/>
        </w:rPr>
      </w:pPr>
    </w:p>
    <w:p w14:paraId="7840DAB8" w14:textId="7D85BFCF" w:rsidR="0068435E" w:rsidRDefault="0068435E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Tutte quelle previste nel PDP</w:t>
      </w:r>
    </w:p>
    <w:p w14:paraId="6B13C079" w14:textId="77777777" w:rsidR="0068435E" w:rsidRDefault="0068435E" w:rsidP="00370AA1">
      <w:pPr>
        <w:pStyle w:val="Paragrafoelenco1"/>
        <w:numPr>
          <w:ilvl w:val="0"/>
          <w:numId w:val="1"/>
        </w:numPr>
        <w:spacing w:after="0" w:line="100" w:lineRule="atLeast"/>
        <w:ind w:left="0"/>
      </w:pPr>
      <w:r>
        <w:rPr>
          <w:sz w:val="24"/>
          <w:szCs w:val="24"/>
        </w:rPr>
        <w:t>Solo alcune *</w:t>
      </w:r>
    </w:p>
    <w:p w14:paraId="6FCBD711" w14:textId="77777777" w:rsidR="0068435E" w:rsidRDefault="0068435E" w:rsidP="00370AA1">
      <w:pPr>
        <w:pStyle w:val="Paragrafoelenco1"/>
        <w:numPr>
          <w:ilvl w:val="0"/>
          <w:numId w:val="1"/>
        </w:numPr>
        <w:spacing w:after="0" w:line="100" w:lineRule="atLeast"/>
        <w:ind w:left="0"/>
      </w:pPr>
      <w:r>
        <w:rPr>
          <w:sz w:val="24"/>
          <w:szCs w:val="24"/>
        </w:rPr>
        <w:t xml:space="preserve">Nessuna * </w:t>
      </w:r>
    </w:p>
    <w:p w14:paraId="7A06A3C7" w14:textId="77777777" w:rsidR="0068435E" w:rsidRDefault="0068435E" w:rsidP="0068435E">
      <w:pPr>
        <w:spacing w:line="100" w:lineRule="atLeast"/>
      </w:pPr>
      <w:r>
        <w:lastRenderedPageBreak/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C60C31" w14:textId="77777777" w:rsidR="0068435E" w:rsidRDefault="0068435E" w:rsidP="0068435E">
      <w:pPr>
        <w:spacing w:line="100" w:lineRule="atLeast"/>
        <w:rPr>
          <w:b/>
        </w:rPr>
      </w:pPr>
    </w:p>
    <w:p w14:paraId="27CE9A3B" w14:textId="7CE296E9" w:rsidR="0068435E" w:rsidRDefault="0068435E" w:rsidP="0068435E">
      <w:pPr>
        <w:spacing w:line="100" w:lineRule="atLeast"/>
      </w:pPr>
      <w:r>
        <w:rPr>
          <w:b/>
        </w:rPr>
        <w:t>Attività programmate attuate:</w:t>
      </w:r>
    </w:p>
    <w:p w14:paraId="3BFF8899" w14:textId="77777777" w:rsidR="0068435E" w:rsidRDefault="0068435E" w:rsidP="0068435E">
      <w:pPr>
        <w:spacing w:line="100" w:lineRule="atLeast"/>
        <w:rPr>
          <w:b/>
        </w:rPr>
      </w:pPr>
    </w:p>
    <w:p w14:paraId="55283424" w14:textId="773B5E44" w:rsidR="0068435E" w:rsidRDefault="00FE1EC3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</w:t>
      </w:r>
      <w:r w:rsidR="0068435E">
        <w:rPr>
          <w:sz w:val="24"/>
          <w:szCs w:val="24"/>
        </w:rPr>
        <w:t>utte</w:t>
      </w:r>
    </w:p>
    <w:p w14:paraId="02652BC3" w14:textId="77777777" w:rsidR="0068435E" w:rsidRDefault="0068435E" w:rsidP="00370AA1">
      <w:pPr>
        <w:pStyle w:val="Paragrafoelenco1"/>
        <w:numPr>
          <w:ilvl w:val="0"/>
          <w:numId w:val="2"/>
        </w:numPr>
        <w:spacing w:after="0" w:line="100" w:lineRule="atLeast"/>
        <w:ind w:left="0"/>
      </w:pPr>
      <w:r>
        <w:rPr>
          <w:sz w:val="24"/>
          <w:szCs w:val="24"/>
        </w:rPr>
        <w:t xml:space="preserve">Solo alcune* </w:t>
      </w:r>
    </w:p>
    <w:p w14:paraId="7E4C93C7" w14:textId="77777777" w:rsidR="0068435E" w:rsidRDefault="0068435E" w:rsidP="00370AA1">
      <w:pPr>
        <w:pStyle w:val="Paragrafoelenco1"/>
        <w:numPr>
          <w:ilvl w:val="0"/>
          <w:numId w:val="2"/>
        </w:numPr>
        <w:spacing w:after="0" w:line="100" w:lineRule="atLeast"/>
        <w:ind w:left="0"/>
      </w:pPr>
      <w:r>
        <w:rPr>
          <w:sz w:val="24"/>
          <w:szCs w:val="24"/>
        </w:rPr>
        <w:t>Nessuna *</w:t>
      </w:r>
    </w:p>
    <w:p w14:paraId="5ACE457C" w14:textId="77777777" w:rsidR="0068435E" w:rsidRDefault="0068435E" w:rsidP="00370AA1">
      <w:pPr>
        <w:spacing w:line="100" w:lineRule="atLeast"/>
      </w:pPr>
      <w:r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911F" w14:textId="77777777" w:rsidR="0068435E" w:rsidRDefault="0068435E" w:rsidP="00370AA1">
      <w:pPr>
        <w:pStyle w:val="Paragrafoelenco1"/>
        <w:spacing w:after="0" w:line="100" w:lineRule="atLeast"/>
        <w:ind w:left="0"/>
        <w:rPr>
          <w:b/>
          <w:sz w:val="24"/>
          <w:szCs w:val="24"/>
        </w:rPr>
      </w:pPr>
    </w:p>
    <w:p w14:paraId="32681B65" w14:textId="42ACCD65" w:rsidR="0068435E" w:rsidRDefault="0068435E" w:rsidP="00370AA1">
      <w:pPr>
        <w:spacing w:line="100" w:lineRule="atLeast"/>
      </w:pPr>
      <w:r>
        <w:rPr>
          <w:b/>
        </w:rPr>
        <w:t>Misure compensative e</w:t>
      </w:r>
      <w:r w:rsidR="00992601">
        <w:rPr>
          <w:b/>
        </w:rPr>
        <w:t xml:space="preserve"> </w:t>
      </w:r>
      <w:r>
        <w:rPr>
          <w:b/>
        </w:rPr>
        <w:t>dispensative adottate:</w:t>
      </w:r>
    </w:p>
    <w:p w14:paraId="5EEFAFF5" w14:textId="77777777" w:rsidR="0068435E" w:rsidRDefault="0068435E" w:rsidP="00370AA1">
      <w:pPr>
        <w:spacing w:line="100" w:lineRule="atLeast"/>
        <w:rPr>
          <w:rFonts w:eastAsia="Calibri"/>
        </w:rPr>
      </w:pPr>
    </w:p>
    <w:p w14:paraId="2C3E21AC" w14:textId="7E6C3A3C" w:rsidR="0068435E" w:rsidRDefault="00370AA1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</w:t>
      </w:r>
      <w:r w:rsidR="0068435E">
        <w:rPr>
          <w:sz w:val="24"/>
          <w:szCs w:val="24"/>
        </w:rPr>
        <w:t>utte quelle previste nel PDP</w:t>
      </w:r>
    </w:p>
    <w:p w14:paraId="669E8AE4" w14:textId="77777777" w:rsidR="0068435E" w:rsidRDefault="0068435E" w:rsidP="00370AA1">
      <w:pPr>
        <w:pStyle w:val="Paragrafoelenco1"/>
        <w:numPr>
          <w:ilvl w:val="0"/>
          <w:numId w:val="3"/>
        </w:numPr>
        <w:spacing w:after="0" w:line="100" w:lineRule="atLeast"/>
        <w:ind w:left="0"/>
      </w:pPr>
      <w:r>
        <w:rPr>
          <w:sz w:val="24"/>
          <w:szCs w:val="24"/>
        </w:rPr>
        <w:t>Solo alcune di quelle previste*</w:t>
      </w:r>
    </w:p>
    <w:p w14:paraId="6B432AA3" w14:textId="77777777" w:rsidR="0068435E" w:rsidRDefault="0068435E" w:rsidP="00370AA1">
      <w:pPr>
        <w:pStyle w:val="Paragrafoelenco1"/>
        <w:numPr>
          <w:ilvl w:val="0"/>
          <w:numId w:val="3"/>
        </w:numPr>
        <w:spacing w:after="0" w:line="100" w:lineRule="atLeast"/>
        <w:ind w:left="0"/>
      </w:pPr>
      <w:r>
        <w:rPr>
          <w:sz w:val="24"/>
          <w:szCs w:val="24"/>
        </w:rPr>
        <w:t>Nessuna di quelle previste nel PDP*</w:t>
      </w:r>
    </w:p>
    <w:p w14:paraId="0AC798F1" w14:textId="77777777" w:rsidR="0068435E" w:rsidRDefault="0068435E" w:rsidP="00370AA1">
      <w:pPr>
        <w:spacing w:line="100" w:lineRule="atLeast"/>
      </w:pPr>
      <w:r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3146B" w14:textId="77777777" w:rsidR="0068435E" w:rsidRDefault="0068435E" w:rsidP="00370AA1">
      <w:pPr>
        <w:rPr>
          <w:sz w:val="16"/>
          <w:szCs w:val="16"/>
        </w:rPr>
      </w:pPr>
    </w:p>
    <w:p w14:paraId="76730F8E" w14:textId="77777777" w:rsidR="0068435E" w:rsidRDefault="0068435E" w:rsidP="00370AA1">
      <w:pPr>
        <w:rPr>
          <w:sz w:val="16"/>
          <w:szCs w:val="16"/>
        </w:rPr>
      </w:pPr>
    </w:p>
    <w:p w14:paraId="3728ADC0" w14:textId="2C31ED39" w:rsidR="0068435E" w:rsidRDefault="0068435E" w:rsidP="00370AA1">
      <w:pPr>
        <w:spacing w:line="100" w:lineRule="atLeast"/>
      </w:pPr>
      <w:r>
        <w:rPr>
          <w:b/>
        </w:rPr>
        <w:t xml:space="preserve">Strumenti compensativi </w:t>
      </w:r>
      <w:r w:rsidR="00992601">
        <w:rPr>
          <w:b/>
        </w:rPr>
        <w:t>e</w:t>
      </w:r>
      <w:r>
        <w:rPr>
          <w:b/>
        </w:rPr>
        <w:t xml:space="preserve"> dispensativi</w:t>
      </w:r>
      <w:r w:rsidR="00992601">
        <w:rPr>
          <w:b/>
        </w:rPr>
        <w:t xml:space="preserve"> </w:t>
      </w:r>
      <w:r>
        <w:rPr>
          <w:b/>
        </w:rPr>
        <w:t>adottati:</w:t>
      </w:r>
    </w:p>
    <w:p w14:paraId="2E9E7FA2" w14:textId="77777777" w:rsidR="0068435E" w:rsidRDefault="0068435E" w:rsidP="00370AA1">
      <w:pPr>
        <w:spacing w:line="100" w:lineRule="atLeast"/>
        <w:rPr>
          <w:rFonts w:eastAsia="Calibri"/>
          <w:b/>
        </w:rPr>
      </w:pPr>
    </w:p>
    <w:p w14:paraId="11933E60" w14:textId="0A6E79C9" w:rsidR="0068435E" w:rsidRDefault="0068435E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Tutti quelli previsti nel PDP</w:t>
      </w:r>
    </w:p>
    <w:p w14:paraId="58CC9827" w14:textId="77777777" w:rsidR="0068435E" w:rsidRDefault="0068435E" w:rsidP="00370AA1">
      <w:pPr>
        <w:pStyle w:val="Paragrafoelenco1"/>
        <w:numPr>
          <w:ilvl w:val="0"/>
          <w:numId w:val="4"/>
        </w:numPr>
        <w:spacing w:after="0" w:line="100" w:lineRule="atLeast"/>
        <w:ind w:left="0"/>
      </w:pPr>
      <w:r>
        <w:rPr>
          <w:sz w:val="24"/>
          <w:szCs w:val="24"/>
        </w:rPr>
        <w:t>Alcuni di quelli previsti*</w:t>
      </w:r>
    </w:p>
    <w:p w14:paraId="3BF6019C" w14:textId="77777777" w:rsidR="0068435E" w:rsidRDefault="0068435E" w:rsidP="00370AA1">
      <w:pPr>
        <w:pStyle w:val="Paragrafoelenco1"/>
        <w:numPr>
          <w:ilvl w:val="0"/>
          <w:numId w:val="4"/>
        </w:numPr>
        <w:spacing w:after="0" w:line="100" w:lineRule="atLeast"/>
        <w:ind w:left="0"/>
      </w:pPr>
      <w:r>
        <w:rPr>
          <w:sz w:val="24"/>
          <w:szCs w:val="24"/>
        </w:rPr>
        <w:t>Nessuno di quelli previsti*</w:t>
      </w:r>
    </w:p>
    <w:p w14:paraId="67A897A9" w14:textId="77777777" w:rsidR="0068435E" w:rsidRDefault="0068435E" w:rsidP="00370AA1">
      <w:pPr>
        <w:spacing w:line="100" w:lineRule="atLeast"/>
      </w:pPr>
      <w:r>
        <w:t>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F0E01" w14:textId="77777777" w:rsidR="0068435E" w:rsidRDefault="0068435E" w:rsidP="00370AA1">
      <w:pPr>
        <w:spacing w:line="100" w:lineRule="atLeast"/>
        <w:rPr>
          <w:b/>
        </w:rPr>
      </w:pPr>
    </w:p>
    <w:p w14:paraId="27590D83" w14:textId="77777777" w:rsidR="0068435E" w:rsidRDefault="0068435E" w:rsidP="00370AA1">
      <w:pPr>
        <w:spacing w:line="100" w:lineRule="atLeast"/>
      </w:pPr>
      <w:r>
        <w:rPr>
          <w:rFonts w:eastAsia="Calibri"/>
          <w:b/>
        </w:rPr>
        <w:t>Criteri e modalità di verifica e valutazione:</w:t>
      </w:r>
    </w:p>
    <w:p w14:paraId="1E682991" w14:textId="77777777" w:rsidR="0068435E" w:rsidRDefault="0068435E" w:rsidP="00370AA1">
      <w:pPr>
        <w:spacing w:line="100" w:lineRule="atLeast"/>
        <w:rPr>
          <w:rFonts w:eastAsia="Calibri"/>
          <w:b/>
        </w:rPr>
      </w:pPr>
    </w:p>
    <w:p w14:paraId="1D0F6463" w14:textId="74003D9A" w:rsidR="0068435E" w:rsidRDefault="0068435E" w:rsidP="00370AA1">
      <w:pPr>
        <w:pStyle w:val="Paragrafoelenco1"/>
        <w:numPr>
          <w:ilvl w:val="0"/>
          <w:numId w:val="11"/>
        </w:numPr>
        <w:spacing w:after="0" w:line="100" w:lineRule="atLeast"/>
        <w:ind w:left="0"/>
      </w:pPr>
      <w:r>
        <w:rPr>
          <w:sz w:val="24"/>
          <w:szCs w:val="24"/>
        </w:rPr>
        <w:t>Secondo quanto previsto dal PDP</w:t>
      </w:r>
    </w:p>
    <w:p w14:paraId="728AF318" w14:textId="77777777" w:rsidR="0068435E" w:rsidRDefault="0068435E" w:rsidP="00370AA1">
      <w:pPr>
        <w:pStyle w:val="Paragrafoelenco1"/>
        <w:numPr>
          <w:ilvl w:val="0"/>
          <w:numId w:val="5"/>
        </w:numPr>
        <w:spacing w:after="0" w:line="100" w:lineRule="atLeast"/>
        <w:ind w:left="0"/>
      </w:pPr>
      <w:r>
        <w:rPr>
          <w:sz w:val="24"/>
          <w:szCs w:val="24"/>
        </w:rPr>
        <w:t>Con alcune modifiche*</w:t>
      </w:r>
    </w:p>
    <w:p w14:paraId="579CC459" w14:textId="77777777" w:rsidR="0068435E" w:rsidRDefault="0068435E" w:rsidP="00370AA1">
      <w:pPr>
        <w:pStyle w:val="Paragrafoelenco1"/>
        <w:numPr>
          <w:ilvl w:val="0"/>
          <w:numId w:val="5"/>
        </w:numPr>
        <w:spacing w:after="0" w:line="100" w:lineRule="atLeast"/>
        <w:ind w:left="0"/>
      </w:pPr>
      <w:r>
        <w:rPr>
          <w:sz w:val="24"/>
          <w:szCs w:val="24"/>
        </w:rPr>
        <w:t>Non sono stati adottati i criteri e le modalità previste dal PDP*</w:t>
      </w:r>
    </w:p>
    <w:p w14:paraId="34256213" w14:textId="77777777" w:rsidR="0068435E" w:rsidRDefault="0068435E" w:rsidP="00370AA1">
      <w:pPr>
        <w:spacing w:line="100" w:lineRule="atLeast"/>
      </w:pPr>
      <w:r>
        <w:t>*Motivazioni: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04148" w14:textId="77777777" w:rsidR="0068435E" w:rsidRDefault="0068435E" w:rsidP="00370AA1">
      <w:pPr>
        <w:spacing w:line="100" w:lineRule="atLeast"/>
        <w:rPr>
          <w:b/>
        </w:rPr>
      </w:pPr>
    </w:p>
    <w:p w14:paraId="6B451A7B" w14:textId="77777777" w:rsidR="0068435E" w:rsidRDefault="0068435E" w:rsidP="00370AA1">
      <w:pPr>
        <w:spacing w:line="100" w:lineRule="atLeast"/>
      </w:pPr>
      <w:r>
        <w:rPr>
          <w:b/>
        </w:rPr>
        <w:t>Rapporti con la famiglia:</w:t>
      </w:r>
    </w:p>
    <w:p w14:paraId="5515CAC8" w14:textId="77777777" w:rsidR="0068435E" w:rsidRDefault="0068435E" w:rsidP="00370AA1">
      <w:pPr>
        <w:spacing w:line="100" w:lineRule="atLeast"/>
        <w:rPr>
          <w:b/>
        </w:rPr>
      </w:pPr>
    </w:p>
    <w:p w14:paraId="40113C4A" w14:textId="0261026D" w:rsidR="0068435E" w:rsidRDefault="0068435E" w:rsidP="00992601">
      <w:pPr>
        <w:pStyle w:val="Paragrafoelenco1"/>
        <w:numPr>
          <w:ilvl w:val="0"/>
          <w:numId w:val="11"/>
        </w:numPr>
        <w:spacing w:before="240" w:after="0" w:line="100" w:lineRule="atLeast"/>
        <w:ind w:left="357" w:hanging="357"/>
      </w:pPr>
      <w:r>
        <w:rPr>
          <w:sz w:val="24"/>
          <w:szCs w:val="24"/>
        </w:rPr>
        <w:lastRenderedPageBreak/>
        <w:t>Soddisfacenti</w:t>
      </w:r>
    </w:p>
    <w:p w14:paraId="7042B05B" w14:textId="5782142B" w:rsidR="0068435E" w:rsidRDefault="0068435E" w:rsidP="00992601">
      <w:pPr>
        <w:pStyle w:val="Paragrafoelenco1"/>
        <w:numPr>
          <w:ilvl w:val="0"/>
          <w:numId w:val="6"/>
        </w:numPr>
        <w:spacing w:before="240" w:after="0" w:line="240" w:lineRule="auto"/>
        <w:ind w:left="357" w:hanging="357"/>
      </w:pPr>
      <w:r>
        <w:rPr>
          <w:sz w:val="24"/>
          <w:szCs w:val="24"/>
        </w:rPr>
        <w:t>Difficoltà nella comunicazione</w:t>
      </w:r>
      <w:r>
        <w:rPr>
          <w:rFonts w:ascii="Verdana" w:hAnsi="Verdana" w:cs="Verdana"/>
          <w:sz w:val="24"/>
          <w:szCs w:val="24"/>
        </w:rPr>
        <w:tab/>
      </w:r>
    </w:p>
    <w:p w14:paraId="40678539" w14:textId="411018C4" w:rsidR="00FE1EC3" w:rsidRPr="00FE1EC3" w:rsidRDefault="0068435E" w:rsidP="00992601">
      <w:pPr>
        <w:pStyle w:val="Paragrafoelenco1"/>
        <w:numPr>
          <w:ilvl w:val="0"/>
          <w:numId w:val="6"/>
        </w:numPr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t>Assenti</w:t>
      </w:r>
    </w:p>
    <w:p w14:paraId="40707C23" w14:textId="6423BD99" w:rsidR="00CE3D91" w:rsidRPr="00CE3D91" w:rsidRDefault="00CE3D91" w:rsidP="00296C7F">
      <w:pPr>
        <w:pStyle w:val="Paragrafoelenco1"/>
        <w:numPr>
          <w:ilvl w:val="0"/>
          <w:numId w:val="6"/>
        </w:numPr>
        <w:spacing w:before="240" w:line="10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3C02B678" wp14:editId="61DA995E">
                <wp:simplePos x="0" y="0"/>
                <wp:positionH relativeFrom="margin">
                  <wp:posOffset>4445635</wp:posOffset>
                </wp:positionH>
                <wp:positionV relativeFrom="paragraph">
                  <wp:posOffset>45720</wp:posOffset>
                </wp:positionV>
                <wp:extent cx="1242695" cy="430530"/>
                <wp:effectExtent l="0" t="1270" r="5080" b="63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430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36A4D" w14:textId="1B8CC77B" w:rsidR="0068435E" w:rsidRDefault="0068435E" w:rsidP="0068435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C02B67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0.05pt;margin-top:3.6pt;width:97.85pt;height:33.9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" stroked="f">
                <v:fill opacity="0"/>
                <v:textbox inset="0,0,0,0">
                  <w:txbxContent>
                    <w:p w14:paraId="3CF36A4D" w14:textId="1B8CC77B" w:rsidR="0068435E" w:rsidRDefault="0068435E" w:rsidP="0068435E"/>
                  </w:txbxContent>
                </v:textbox>
                <w10:wrap type="square" anchorx="margin"/>
              </v:shape>
            </w:pict>
          </mc:Fallback>
        </mc:AlternateContent>
      </w:r>
      <w:r w:rsidR="0068435E">
        <w:rPr>
          <w:rFonts w:ascii="Times New Roman" w:eastAsia="Times New Roman" w:hAnsi="Times New Roman" w:cs="Times New Roman"/>
          <w:sz w:val="24"/>
          <w:szCs w:val="24"/>
        </w:rPr>
        <w:t>IL PDP</w:t>
      </w:r>
      <w:r w:rsidR="00FE1EC3">
        <w:rPr>
          <w:rFonts w:ascii="Times New Roman" w:eastAsia="Times New Roman" w:hAnsi="Times New Roman" w:cs="Times New Roman"/>
          <w:sz w:val="24"/>
          <w:szCs w:val="24"/>
        </w:rPr>
        <w:t xml:space="preserve"> É</w:t>
      </w:r>
      <w:r w:rsidR="0068435E">
        <w:rPr>
          <w:rFonts w:ascii="Times New Roman" w:eastAsia="Times New Roman" w:hAnsi="Times New Roman" w:cs="Times New Roman"/>
          <w:sz w:val="24"/>
          <w:szCs w:val="24"/>
        </w:rPr>
        <w:t xml:space="preserve"> STATO </w:t>
      </w:r>
      <w:r>
        <w:rPr>
          <w:rFonts w:ascii="Times New Roman" w:eastAsia="Times New Roman" w:hAnsi="Times New Roman" w:cs="Times New Roman"/>
          <w:sz w:val="24"/>
          <w:szCs w:val="24"/>
        </w:rPr>
        <w:t>MODICATO          SI    NO</w:t>
      </w:r>
    </w:p>
    <w:p w14:paraId="14FA6ABE" w14:textId="3D7E3E7E" w:rsidR="0068435E" w:rsidRDefault="0068435E" w:rsidP="00296C7F">
      <w:pPr>
        <w:pStyle w:val="Paragrafoelenco1"/>
        <w:numPr>
          <w:ilvl w:val="0"/>
          <w:numId w:val="6"/>
        </w:numPr>
        <w:spacing w:before="240" w:line="100" w:lineRule="atLeast"/>
      </w:pPr>
      <w:r>
        <w:t>*MO</w:t>
      </w:r>
      <w:r w:rsidR="00370AA1">
        <w:t>D</w:t>
      </w:r>
      <w:r>
        <w:t xml:space="preserve">IFICHE APPORTATE AL PDP </w:t>
      </w:r>
    </w:p>
    <w:p w14:paraId="65DDB8EA" w14:textId="4469116F" w:rsidR="0068435E" w:rsidRDefault="0068435E" w:rsidP="0068435E">
      <w:pPr>
        <w:spacing w:line="100" w:lineRule="atLeast"/>
      </w:pPr>
      <w:r>
        <w:t>(</w:t>
      </w:r>
      <w:proofErr w:type="gramStart"/>
      <w:r>
        <w:t>variazioni</w:t>
      </w:r>
      <w:proofErr w:type="gramEnd"/>
      <w:r w:rsidR="00F416BA">
        <w:t xml:space="preserve"> </w:t>
      </w:r>
      <w:bookmarkStart w:id="0" w:name="_GoBack"/>
      <w:bookmarkEnd w:id="0"/>
      <w:r>
        <w:t>negli strumenti compensativi, dispensativi, della composizione del Consiglio di Classe)</w:t>
      </w:r>
    </w:p>
    <w:p w14:paraId="060BC433" w14:textId="77777777" w:rsidR="0068435E" w:rsidRDefault="0068435E" w:rsidP="0068435E">
      <w:pPr>
        <w:spacing w:line="100" w:lineRule="atLeast"/>
      </w:pPr>
      <w: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2C9763" w14:textId="77777777" w:rsidR="00370AA1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bCs/>
          <w:color w:val="000000"/>
          <w:sz w:val="22"/>
          <w:szCs w:val="22"/>
        </w:rPr>
      </w:pPr>
    </w:p>
    <w:p w14:paraId="5124F0E5" w14:textId="0C7C0AE5" w:rsidR="00370AA1" w:rsidRPr="003E13F1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bCs/>
          <w:color w:val="000000"/>
          <w:sz w:val="22"/>
          <w:szCs w:val="22"/>
        </w:rPr>
      </w:pPr>
      <w:r w:rsidRPr="003E13F1">
        <w:rPr>
          <w:b/>
          <w:bCs/>
          <w:color w:val="000000"/>
          <w:sz w:val="22"/>
          <w:szCs w:val="22"/>
        </w:rPr>
        <w:t xml:space="preserve">A seguito delle disposizioni governative di sospensione dell’attività didattica in presenza per il contenimento epidemiologico da COVID-19 e con l’avvio della DAD, si </w:t>
      </w:r>
      <w:r>
        <w:rPr>
          <w:b/>
          <w:bCs/>
          <w:color w:val="000000"/>
          <w:sz w:val="22"/>
          <w:szCs w:val="22"/>
        </w:rPr>
        <w:t xml:space="preserve">è </w:t>
      </w:r>
      <w:r w:rsidRPr="003E13F1">
        <w:rPr>
          <w:b/>
          <w:bCs/>
          <w:color w:val="000000"/>
          <w:sz w:val="22"/>
          <w:szCs w:val="22"/>
        </w:rPr>
        <w:t>re</w:t>
      </w:r>
      <w:r>
        <w:rPr>
          <w:b/>
          <w:bCs/>
          <w:color w:val="000000"/>
          <w:sz w:val="22"/>
          <w:szCs w:val="22"/>
        </w:rPr>
        <w:t>so</w:t>
      </w:r>
      <w:r w:rsidRPr="003E13F1">
        <w:rPr>
          <w:b/>
          <w:bCs/>
          <w:color w:val="000000"/>
          <w:sz w:val="22"/>
          <w:szCs w:val="22"/>
        </w:rPr>
        <w:t xml:space="preserve"> necessario apportare le seguenti integrazioni al </w:t>
      </w:r>
      <w:r>
        <w:rPr>
          <w:b/>
          <w:bCs/>
          <w:color w:val="000000"/>
          <w:sz w:val="22"/>
          <w:szCs w:val="22"/>
        </w:rPr>
        <w:t xml:space="preserve">monitoraggio finale del </w:t>
      </w:r>
      <w:r w:rsidRPr="003E13F1">
        <w:rPr>
          <w:b/>
          <w:bCs/>
          <w:color w:val="000000"/>
          <w:sz w:val="22"/>
          <w:szCs w:val="22"/>
        </w:rPr>
        <w:t>PDP che diverranno parte integrante del documento originario.</w:t>
      </w:r>
    </w:p>
    <w:p w14:paraId="113A6287" w14:textId="77777777" w:rsidR="00370AA1" w:rsidRPr="003E13F1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3E13F1">
        <w:rPr>
          <w:b/>
          <w:bCs/>
          <w:color w:val="000000"/>
          <w:sz w:val="22"/>
          <w:szCs w:val="22"/>
          <w:u w:val="single"/>
        </w:rPr>
        <w:t>SITUAZIONE CONTESTUALE</w:t>
      </w:r>
    </w:p>
    <w:p w14:paraId="07E286A6" w14:textId="77777777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>-come l’</w:t>
      </w:r>
      <w:r w:rsidRPr="0067529E">
        <w:rPr>
          <w:sz w:val="22"/>
          <w:szCs w:val="22"/>
        </w:rPr>
        <w:t>alunno</w:t>
      </w:r>
      <w:r w:rsidRPr="0067529E">
        <w:rPr>
          <w:color w:val="000000"/>
          <w:sz w:val="22"/>
          <w:szCs w:val="22"/>
        </w:rPr>
        <w:t xml:space="preserve"> è riuscita a organizzarsi a casa:</w:t>
      </w:r>
    </w:p>
    <w:p w14:paraId="74D69708" w14:textId="4CD23D35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 xml:space="preserve"> - quali dispositivi usa (</w:t>
      </w:r>
      <w:proofErr w:type="spellStart"/>
      <w:r w:rsidRPr="0067529E">
        <w:rPr>
          <w:color w:val="000000"/>
          <w:sz w:val="22"/>
          <w:szCs w:val="22"/>
        </w:rPr>
        <w:t>device</w:t>
      </w:r>
      <w:proofErr w:type="spellEnd"/>
      <w:r w:rsidRPr="0067529E">
        <w:rPr>
          <w:color w:val="000000"/>
          <w:sz w:val="22"/>
          <w:szCs w:val="22"/>
        </w:rPr>
        <w:t xml:space="preserve"> propri o in comodato d‘uso con la scuola) </w:t>
      </w:r>
    </w:p>
    <w:p w14:paraId="5A9E3E21" w14:textId="77777777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>- interazione con la famiglia</w:t>
      </w:r>
    </w:p>
    <w:p w14:paraId="52371343" w14:textId="3882EDF3" w:rsidR="00370AA1" w:rsidRPr="0067529E" w:rsidRDefault="00370AA1" w:rsidP="00370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360" w:hanging="360"/>
        <w:jc w:val="both"/>
        <w:rPr>
          <w:color w:val="000000"/>
          <w:sz w:val="22"/>
          <w:szCs w:val="22"/>
        </w:rPr>
      </w:pPr>
      <w:r w:rsidRPr="0067529E">
        <w:rPr>
          <w:color w:val="000000"/>
          <w:sz w:val="22"/>
          <w:szCs w:val="22"/>
        </w:rPr>
        <w:t>-punti di forza e di criticità rilevati</w:t>
      </w:r>
    </w:p>
    <w:p w14:paraId="3F09263F" w14:textId="11EF5900" w:rsidR="00CE3D91" w:rsidRDefault="0068435E" w:rsidP="0068435E">
      <w:pPr>
        <w:spacing w:before="240"/>
      </w:pPr>
      <w:r>
        <w:t>Terni</w:t>
      </w:r>
      <w:r w:rsidR="00CE3D91">
        <w:t xml:space="preserve">, </w:t>
      </w:r>
    </w:p>
    <w:p w14:paraId="21C53049" w14:textId="38AC24B6" w:rsidR="0068435E" w:rsidRDefault="0068435E" w:rsidP="00CE3D91">
      <w:pPr>
        <w:spacing w:before="240"/>
        <w:jc w:val="right"/>
      </w:pPr>
      <w:r>
        <w:t xml:space="preserve">Il </w:t>
      </w:r>
      <w:proofErr w:type="spellStart"/>
      <w:r>
        <w:t>Cordinatore</w:t>
      </w:r>
      <w:proofErr w:type="spellEnd"/>
    </w:p>
    <w:sectPr w:rsidR="00684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"/>
      <w:lvlJc w:val="left"/>
      <w:pPr>
        <w:tabs>
          <w:tab w:val="num" w:pos="-218"/>
        </w:tabs>
        <w:ind w:left="502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0B14350"/>
    <w:multiLevelType w:val="hybridMultilevel"/>
    <w:tmpl w:val="D2B4E6E2"/>
    <w:lvl w:ilvl="0" w:tplc="9E48BD10">
      <w:start w:val="1"/>
      <w:numFmt w:val="bullet"/>
      <w:lvlText w:val="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1802815"/>
    <w:multiLevelType w:val="hybridMultilevel"/>
    <w:tmpl w:val="36F24E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18D5"/>
    <w:multiLevelType w:val="hybridMultilevel"/>
    <w:tmpl w:val="B9600D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41E63"/>
    <w:multiLevelType w:val="hybridMultilevel"/>
    <w:tmpl w:val="2CE47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22C7"/>
    <w:multiLevelType w:val="hybridMultilevel"/>
    <w:tmpl w:val="D2D02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C9"/>
    <w:rsid w:val="00305104"/>
    <w:rsid w:val="00370AA1"/>
    <w:rsid w:val="0067529E"/>
    <w:rsid w:val="0068435E"/>
    <w:rsid w:val="00992601"/>
    <w:rsid w:val="009A6EAD"/>
    <w:rsid w:val="00B0416F"/>
    <w:rsid w:val="00B24FD5"/>
    <w:rsid w:val="00CE3D91"/>
    <w:rsid w:val="00E370C9"/>
    <w:rsid w:val="00F416BA"/>
    <w:rsid w:val="00FE06F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ED45"/>
  <w15:chartTrackingRefBased/>
  <w15:docId w15:val="{F4E0576C-FA89-488B-A6AF-40F052FD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8435E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8435E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8435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aragrafoelenco1">
    <w:name w:val="Paragrafo elenco1"/>
    <w:basedOn w:val="Normale"/>
    <w:rsid w:val="0068435E"/>
    <w:pPr>
      <w:spacing w:after="200" w:line="360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804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mm0080006@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Galli</dc:creator>
  <cp:keywords/>
  <dc:description/>
  <cp:lastModifiedBy>Carlo Galli</cp:lastModifiedBy>
  <cp:revision>3</cp:revision>
  <dcterms:created xsi:type="dcterms:W3CDTF">2021-10-12T16:56:00Z</dcterms:created>
  <dcterms:modified xsi:type="dcterms:W3CDTF">2021-10-12T17:00:00Z</dcterms:modified>
</cp:coreProperties>
</file>